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A17D14" w:rsidP="00856C35">
            <w:r>
              <w:rPr>
                <w:noProof/>
              </w:rPr>
              <w:drawing>
                <wp:inline distT="0" distB="0" distL="0" distR="0">
                  <wp:extent cx="933450" cy="83604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NEW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01" r="35412" b="7980"/>
                          <a:stretch/>
                        </pic:blipFill>
                        <pic:spPr bwMode="auto">
                          <a:xfrm>
                            <a:off x="0" y="0"/>
                            <a:ext cx="972833" cy="871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A17D14" w:rsidP="00A17D14">
            <w:pPr>
              <w:pStyle w:val="CompanyName"/>
              <w:jc w:val="left"/>
            </w:pPr>
            <w:r>
              <w:t>L&amp;R Timber</w:t>
            </w:r>
            <w:r w:rsidR="00560C57">
              <w:t xml:space="preserve"> Co</w:t>
            </w:r>
            <w:bookmarkStart w:id="0" w:name="_GoBack"/>
            <w:bookmarkEnd w:id="0"/>
            <w:r>
              <w:t>.,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560C57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p w:rsidR="00330050" w:rsidRDefault="00330050"/>
    <w:p w:rsidR="00185753" w:rsidRDefault="00185753" w:rsidP="00330050">
      <w:pPr>
        <w:pStyle w:val="Heading2"/>
      </w:pPr>
    </w:p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</w:t>
      </w:r>
      <w:r w:rsidR="00185753">
        <w:t>wo</w:t>
      </w:r>
      <w:r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</w:t>
            </w:r>
            <w:r w:rsidR="00185753">
              <w:t>s</w:t>
            </w:r>
            <w:r w:rsidRPr="005114CE">
              <w:t xml:space="preserve">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560C5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C92A3C" w:rsidRDefault="00C92A3C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14" w:rsidRDefault="00A17D14" w:rsidP="00176E67">
      <w:r>
        <w:separator/>
      </w:r>
    </w:p>
  </w:endnote>
  <w:endnote w:type="continuationSeparator" w:id="0">
    <w:p w:rsidR="00A17D14" w:rsidRDefault="00A17D1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840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0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14" w:rsidRDefault="00A17D14" w:rsidP="00176E67">
      <w:r>
        <w:separator/>
      </w:r>
    </w:p>
  </w:footnote>
  <w:footnote w:type="continuationSeparator" w:id="0">
    <w:p w:rsidR="00A17D14" w:rsidRDefault="00A17D1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17D1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4047"/>
    <w:rsid w:val="00185753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0C57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7D14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B654230"/>
  <w15:docId w15:val="{63FFE3BC-84B2-4EE0-A844-5B7F078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be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177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Maribel</dc:creator>
  <cp:keywords/>
  <cp:lastModifiedBy>Maribel Soto-Mendoza</cp:lastModifiedBy>
  <cp:revision>2</cp:revision>
  <cp:lastPrinted>2018-01-02T19:34:00Z</cp:lastPrinted>
  <dcterms:created xsi:type="dcterms:W3CDTF">2018-01-02T19:16:00Z</dcterms:created>
  <dcterms:modified xsi:type="dcterms:W3CDTF">2018-01-19T20:01:00Z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